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5621" w14:textId="77777777" w:rsidR="00260470" w:rsidRDefault="00260470" w:rsidP="00DA495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ja-JP"/>
        </w:rPr>
      </w:pPr>
    </w:p>
    <w:p w14:paraId="6BA4F60E" w14:textId="77777777" w:rsidR="00BF7A8A" w:rsidRDefault="00BF7A8A" w:rsidP="00BF7A8A">
      <w:pPr>
        <w:jc w:val="center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>DOMANDA DI UTILIZZO DEL MARCHIO</w:t>
      </w:r>
    </w:p>
    <w:p w14:paraId="3280727E" w14:textId="77777777" w:rsidR="00BF7A8A" w:rsidRDefault="00BF7A8A" w:rsidP="00BF7A8A">
      <w:pPr>
        <w:pStyle w:val="Titolo21"/>
        <w:numPr>
          <w:ilvl w:val="0"/>
          <w:numId w:val="0"/>
        </w:numPr>
        <w:spacing w:after="240"/>
        <w:jc w:val="center"/>
        <w:rPr>
          <w:rFonts w:ascii="Tahoma" w:eastAsia="Tahoma" w:hAnsi="Tahoma" w:cs="Tahoma"/>
          <w:b/>
          <w:bCs/>
          <w:color w:val="000000"/>
          <w:sz w:val="32"/>
          <w:szCs w:val="32"/>
        </w:rPr>
      </w:pPr>
      <w:r>
        <w:rPr>
          <w:rFonts w:ascii="Tahoma" w:eastAsia="Tahoma" w:hAnsi="Tahoma" w:cs="Tahoma"/>
          <w:b/>
          <w:bCs/>
          <w:color w:val="000000"/>
          <w:sz w:val="32"/>
          <w:szCs w:val="32"/>
        </w:rPr>
        <w:t xml:space="preserve">“MOTOR VALLEY” </w:t>
      </w:r>
    </w:p>
    <w:p w14:paraId="04B52BE9" w14:textId="77777777" w:rsidR="00BF7A8A" w:rsidRDefault="00BF7A8A" w:rsidP="00BF7A8A">
      <w:pPr>
        <w:pStyle w:val="Corpotesto"/>
        <w:spacing w:after="480"/>
        <w:jc w:val="center"/>
        <w:rPr>
          <w:rFonts w:ascii="Tahoma" w:eastAsia="Tahoma" w:hAnsi="Tahoma" w:cs="Tahoma"/>
          <w:i/>
          <w:iCs/>
          <w:color w:val="000000"/>
          <w:sz w:val="22"/>
          <w:szCs w:val="22"/>
        </w:rPr>
      </w:pPr>
      <w:r>
        <w:rPr>
          <w:rFonts w:ascii="Tahoma" w:eastAsia="Tahoma" w:hAnsi="Tahoma" w:cs="Tahoma"/>
          <w:i/>
          <w:iCs/>
          <w:color w:val="000000"/>
          <w:sz w:val="22"/>
          <w:szCs w:val="22"/>
        </w:rPr>
        <w:t>compilare su file e spedire alla segreteria tecnica del progetto per posta elettronica all’indirizzo development@motorvalley.it</w:t>
      </w:r>
    </w:p>
    <w:p w14:paraId="35623ED8" w14:textId="77777777" w:rsidR="00BF7A8A" w:rsidRPr="00505342" w:rsidRDefault="00BF7A8A" w:rsidP="00BF7A8A">
      <w:pPr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>AL COMITATO DI INDIRIZZO MOTOR VALLEY PER LA CONCESSIONE DEL MARCHIO</w:t>
      </w:r>
    </w:p>
    <w:p w14:paraId="1511BCF6" w14:textId="77777777" w:rsidR="00BF7A8A" w:rsidRDefault="00BF7A8A" w:rsidP="00BF7A8A">
      <w:pPr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7"/>
        <w:gridCol w:w="426"/>
        <w:gridCol w:w="2695"/>
        <w:gridCol w:w="851"/>
        <w:gridCol w:w="850"/>
        <w:gridCol w:w="709"/>
        <w:gridCol w:w="3118"/>
      </w:tblGrid>
      <w:tr w:rsidR="00BF7A8A" w14:paraId="6FF3077E" w14:textId="77777777" w:rsidTr="00FB0054">
        <w:trPr>
          <w:trHeight w:val="320"/>
        </w:trPr>
        <w:tc>
          <w:tcPr>
            <w:tcW w:w="1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8AF0B2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il sottoscritto: </w:t>
            </w:r>
          </w:p>
        </w:tc>
        <w:tc>
          <w:tcPr>
            <w:tcW w:w="8223" w:type="dxa"/>
            <w:gridSpan w:val="5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40D9DF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F7A8A" w14:paraId="57415709" w14:textId="77777777" w:rsidTr="00FB0054">
        <w:trPr>
          <w:trHeight w:val="320"/>
        </w:trPr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73518D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nato a:</w:t>
            </w:r>
          </w:p>
        </w:tc>
        <w:tc>
          <w:tcPr>
            <w:tcW w:w="3121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80C73E7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0C72B0D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prov.: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3CB6C2A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bookmarkStart w:id="0" w:name="Testo8"/>
            <w:r>
              <w:rPr>
                <w:rFonts w:ascii="Tahoma" w:eastAsia="Tahoma" w:hAnsi="Tahoma" w:cs="Tahoma"/>
                <w:sz w:val="22"/>
                <w:szCs w:val="22"/>
              </w:rPr>
              <w:t> </w:t>
            </w:r>
            <w:bookmarkEnd w:id="0"/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E0143F3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il:</w:t>
            </w:r>
          </w:p>
        </w:tc>
        <w:tc>
          <w:tcPr>
            <w:tcW w:w="31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98A011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F7A8A" w14:paraId="3FCA29B4" w14:textId="77777777" w:rsidTr="00FB0054">
        <w:trPr>
          <w:trHeight w:val="320"/>
        </w:trPr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B4CA38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residente a:</w:t>
            </w:r>
          </w:p>
        </w:tc>
        <w:tc>
          <w:tcPr>
            <w:tcW w:w="3121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2BE6C09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E4356C2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prov.: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8642C61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6074395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via:</w:t>
            </w:r>
          </w:p>
        </w:tc>
        <w:tc>
          <w:tcPr>
            <w:tcW w:w="31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B86366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F7A8A" w14:paraId="44FFBFDB" w14:textId="77777777" w:rsidTr="00FB0054">
        <w:trPr>
          <w:trHeight w:val="320"/>
        </w:trPr>
        <w:tc>
          <w:tcPr>
            <w:tcW w:w="1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AEBC93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codice fiscale n.</w:t>
            </w:r>
          </w:p>
        </w:tc>
        <w:tc>
          <w:tcPr>
            <w:tcW w:w="8223" w:type="dxa"/>
            <w:gridSpan w:val="5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85399B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22701884" w14:textId="77777777" w:rsidR="00BF7A8A" w:rsidRDefault="00BF7A8A" w:rsidP="00BF7A8A">
      <w:pPr>
        <w:spacing w:before="2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Rappresentante legale dell’associazione: </w:t>
      </w:r>
    </w:p>
    <w:p w14:paraId="41693F45" w14:textId="7D7417FC" w:rsidR="00BF7A8A" w:rsidRDefault="00711C5E" w:rsidP="00BF7A8A">
      <w:pPr>
        <w:spacing w:after="240"/>
        <w:rPr>
          <w:rFonts w:ascii="Tahoma" w:eastAsia="Tahoma" w:hAnsi="Tahoma" w:cs="Tahoma"/>
          <w:i/>
          <w:iCs/>
          <w:color w:val="000000"/>
          <w:sz w:val="22"/>
          <w:szCs w:val="22"/>
        </w:rPr>
      </w:pPr>
      <w:r>
        <w:rPr>
          <w:rFonts w:ascii="Tahoma" w:eastAsia="Tahoma" w:hAnsi="Tahoma" w:cs="Tahoma"/>
          <w:i/>
          <w:iCs/>
          <w:color w:val="000000"/>
          <w:sz w:val="22"/>
          <w:szCs w:val="22"/>
        </w:rPr>
        <w:t>(da compilare</w:t>
      </w:r>
      <w:r w:rsidR="00BF7A8A">
        <w:rPr>
          <w:rFonts w:ascii="Tahoma" w:eastAsia="Tahoma" w:hAnsi="Tahoma" w:cs="Tahoma"/>
          <w:i/>
          <w:iCs/>
          <w:color w:val="000000"/>
          <w:sz w:val="22"/>
          <w:szCs w:val="22"/>
        </w:rPr>
        <w:t xml:space="preserve"> in caso di soggetto diverso da privato)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232"/>
        <w:gridCol w:w="194"/>
        <w:gridCol w:w="1082"/>
        <w:gridCol w:w="911"/>
        <w:gridCol w:w="1640"/>
        <w:gridCol w:w="1418"/>
        <w:gridCol w:w="8"/>
        <w:gridCol w:w="2968"/>
      </w:tblGrid>
      <w:tr w:rsidR="00BF7A8A" w14:paraId="622CACDC" w14:textId="77777777" w:rsidTr="00FB0054">
        <w:trPr>
          <w:trHeight w:val="320"/>
        </w:trPr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AD0032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denominazione:</w:t>
            </w:r>
          </w:p>
        </w:tc>
        <w:tc>
          <w:tcPr>
            <w:tcW w:w="8221" w:type="dxa"/>
            <w:gridSpan w:val="7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ED7EF7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1" w:name="Testo11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1"/>
          </w:p>
        </w:tc>
      </w:tr>
      <w:tr w:rsidR="00BF7A8A" w14:paraId="6033DAEF" w14:textId="77777777" w:rsidTr="00FB0054">
        <w:trPr>
          <w:trHeight w:val="320"/>
        </w:trPr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F059BF" w14:textId="77777777" w:rsidR="00BF7A8A" w:rsidRDefault="00BF7A8A" w:rsidP="00FB0054">
            <w:pPr>
              <w:rPr>
                <w:rFonts w:ascii="Tahoma" w:eastAsia="Tahoma" w:hAnsi="Tahoma" w:cs="Tahoma"/>
                <w:smallCap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n. </w:t>
            </w:r>
            <w:r>
              <w:rPr>
                <w:rFonts w:ascii="Tahoma" w:eastAsia="Tahoma" w:hAnsi="Tahoma" w:cs="Tahoma"/>
                <w:smallCaps/>
                <w:color w:val="000000"/>
                <w:sz w:val="22"/>
                <w:szCs w:val="22"/>
              </w:rPr>
              <w:t>rea: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DAFEED2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mallCaps/>
                <w:sz w:val="22"/>
                <w:szCs w:val="22"/>
              </w:rPr>
            </w:pPr>
            <w:bookmarkStart w:id="2" w:name="Testo12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2"/>
          </w:p>
        </w:tc>
        <w:tc>
          <w:tcPr>
            <w:tcW w:w="1426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169C07C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sz w:val="22"/>
                <w:szCs w:val="22"/>
              </w:rPr>
              <w:t xml:space="preserve">cciaa </w:t>
            </w:r>
            <w:r>
              <w:rPr>
                <w:rFonts w:ascii="Tahoma" w:eastAsia="Tahoma" w:hAnsi="Tahoma" w:cs="Tahoma"/>
                <w:sz w:val="22"/>
                <w:szCs w:val="22"/>
              </w:rPr>
              <w:t>di:</w:t>
            </w:r>
          </w:p>
        </w:tc>
        <w:tc>
          <w:tcPr>
            <w:tcW w:w="29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0A38DA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3" w:name="Testo13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3"/>
          </w:p>
        </w:tc>
      </w:tr>
      <w:tr w:rsidR="00BF7A8A" w14:paraId="1DA0E109" w14:textId="77777777" w:rsidTr="00FB0054">
        <w:trPr>
          <w:trHeight w:val="320"/>
        </w:trPr>
        <w:tc>
          <w:tcPr>
            <w:tcW w:w="1753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062F790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sede legale: via</w:t>
            </w:r>
          </w:p>
        </w:tc>
        <w:tc>
          <w:tcPr>
            <w:tcW w:w="4059" w:type="dxa"/>
            <w:gridSpan w:val="5"/>
            <w:tcBorders>
              <w:top w:val="single" w:sz="1" w:space="0" w:color="000000"/>
            </w:tcBorders>
            <w:vAlign w:val="center"/>
          </w:tcPr>
          <w:p w14:paraId="2FC02901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bookmarkStart w:id="4" w:name="Testo14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4"/>
          </w:p>
        </w:tc>
        <w:tc>
          <w:tcPr>
            <w:tcW w:w="1418" w:type="dxa"/>
            <w:tcBorders>
              <w:top w:val="single" w:sz="1" w:space="0" w:color="000000"/>
            </w:tcBorders>
            <w:vAlign w:val="center"/>
          </w:tcPr>
          <w:p w14:paraId="79F1CF18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comune:</w:t>
            </w:r>
          </w:p>
        </w:tc>
        <w:tc>
          <w:tcPr>
            <w:tcW w:w="2976" w:type="dxa"/>
            <w:gridSpan w:val="2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4CA2D3B7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mallCaps/>
                <w:sz w:val="22"/>
                <w:szCs w:val="22"/>
              </w:rPr>
            </w:pPr>
            <w:bookmarkStart w:id="5" w:name="Testo17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5"/>
          </w:p>
        </w:tc>
      </w:tr>
      <w:tr w:rsidR="00BF7A8A" w14:paraId="37D90557" w14:textId="77777777" w:rsidTr="00FB0054">
        <w:trPr>
          <w:trHeight w:val="320"/>
        </w:trPr>
        <w:tc>
          <w:tcPr>
            <w:tcW w:w="1753" w:type="dxa"/>
            <w:tcBorders>
              <w:left w:val="single" w:sz="1" w:space="0" w:color="000000"/>
            </w:tcBorders>
            <w:vAlign w:val="center"/>
          </w:tcPr>
          <w:p w14:paraId="3FE5C9AC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sz w:val="22"/>
                <w:szCs w:val="22"/>
              </w:rPr>
              <w:t>cap</w:t>
            </w:r>
            <w:r>
              <w:rPr>
                <w:rFonts w:ascii="Tahoma" w:eastAsia="Tahoma" w:hAnsi="Tahoma" w:cs="Tahoma"/>
                <w:sz w:val="22"/>
                <w:szCs w:val="22"/>
              </w:rPr>
              <w:t>:</w:t>
            </w:r>
          </w:p>
        </w:tc>
        <w:tc>
          <w:tcPr>
            <w:tcW w:w="1508" w:type="dxa"/>
            <w:gridSpan w:val="3"/>
            <w:vAlign w:val="center"/>
          </w:tcPr>
          <w:p w14:paraId="6D76962F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bookmarkStart w:id="6" w:name="Testo15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6"/>
          </w:p>
        </w:tc>
        <w:tc>
          <w:tcPr>
            <w:tcW w:w="911" w:type="dxa"/>
            <w:vAlign w:val="center"/>
          </w:tcPr>
          <w:p w14:paraId="796C8CF2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prov.:</w:t>
            </w:r>
          </w:p>
        </w:tc>
        <w:tc>
          <w:tcPr>
            <w:tcW w:w="6034" w:type="dxa"/>
            <w:gridSpan w:val="4"/>
            <w:tcBorders>
              <w:right w:val="single" w:sz="1" w:space="0" w:color="000000"/>
            </w:tcBorders>
            <w:vAlign w:val="center"/>
          </w:tcPr>
          <w:p w14:paraId="54681420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7" w:name="Testo16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7"/>
          </w:p>
        </w:tc>
      </w:tr>
      <w:tr w:rsidR="00BF7A8A" w14:paraId="771AB55E" w14:textId="77777777" w:rsidTr="00FB0054">
        <w:trPr>
          <w:trHeight w:val="320"/>
        </w:trPr>
        <w:tc>
          <w:tcPr>
            <w:tcW w:w="2179" w:type="dxa"/>
            <w:gridSpan w:val="3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1BAE9BCC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sede operativa: via</w:t>
            </w:r>
          </w:p>
        </w:tc>
        <w:tc>
          <w:tcPr>
            <w:tcW w:w="3633" w:type="dxa"/>
            <w:gridSpan w:val="3"/>
            <w:tcBorders>
              <w:top w:val="single" w:sz="1" w:space="0" w:color="000000"/>
            </w:tcBorders>
            <w:vAlign w:val="center"/>
          </w:tcPr>
          <w:p w14:paraId="149B95A3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bookmarkStart w:id="8" w:name="Testo18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8"/>
          </w:p>
        </w:tc>
        <w:tc>
          <w:tcPr>
            <w:tcW w:w="1418" w:type="dxa"/>
            <w:tcBorders>
              <w:top w:val="single" w:sz="1" w:space="0" w:color="000000"/>
            </w:tcBorders>
            <w:vAlign w:val="center"/>
          </w:tcPr>
          <w:p w14:paraId="2FC84E5B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comune:</w:t>
            </w:r>
          </w:p>
        </w:tc>
        <w:tc>
          <w:tcPr>
            <w:tcW w:w="2976" w:type="dxa"/>
            <w:gridSpan w:val="2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3272BF1E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mallCaps/>
                <w:sz w:val="22"/>
                <w:szCs w:val="22"/>
              </w:rPr>
            </w:pPr>
            <w:bookmarkStart w:id="9" w:name="Testo19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9"/>
          </w:p>
        </w:tc>
      </w:tr>
      <w:tr w:rsidR="00BF7A8A" w14:paraId="53C8A822" w14:textId="77777777" w:rsidTr="00FB0054">
        <w:trPr>
          <w:trHeight w:val="320"/>
        </w:trPr>
        <w:tc>
          <w:tcPr>
            <w:tcW w:w="2179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ACBE53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sz w:val="22"/>
                <w:szCs w:val="22"/>
              </w:rPr>
              <w:t>cap</w:t>
            </w:r>
            <w:r>
              <w:rPr>
                <w:rFonts w:ascii="Tahoma" w:eastAsia="Tahoma" w:hAnsi="Tahoma" w:cs="Tahoma"/>
                <w:sz w:val="22"/>
                <w:szCs w:val="22"/>
              </w:rPr>
              <w:t>:</w:t>
            </w:r>
          </w:p>
        </w:tc>
        <w:tc>
          <w:tcPr>
            <w:tcW w:w="1082" w:type="dxa"/>
            <w:tcBorders>
              <w:bottom w:val="single" w:sz="1" w:space="0" w:color="000000"/>
            </w:tcBorders>
            <w:vAlign w:val="center"/>
          </w:tcPr>
          <w:p w14:paraId="3C0E54A3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bookmarkStart w:id="10" w:name="Testo20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10"/>
          </w:p>
        </w:tc>
        <w:tc>
          <w:tcPr>
            <w:tcW w:w="911" w:type="dxa"/>
            <w:tcBorders>
              <w:bottom w:val="single" w:sz="1" w:space="0" w:color="000000"/>
            </w:tcBorders>
            <w:vAlign w:val="center"/>
          </w:tcPr>
          <w:p w14:paraId="0CD1CCEE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prov.:</w:t>
            </w:r>
          </w:p>
        </w:tc>
        <w:tc>
          <w:tcPr>
            <w:tcW w:w="6034" w:type="dxa"/>
            <w:gridSpan w:val="4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7AF8686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b/>
                <w:bCs/>
                <w:smallCaps/>
                <w:sz w:val="22"/>
                <w:szCs w:val="22"/>
              </w:rPr>
            </w:pPr>
            <w:bookmarkStart w:id="11" w:name="Testo21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11"/>
          </w:p>
        </w:tc>
      </w:tr>
    </w:tbl>
    <w:p w14:paraId="53E6F7F1" w14:textId="77777777" w:rsidR="00BF7A8A" w:rsidRDefault="00BF7A8A" w:rsidP="00BF7A8A">
      <w:pPr>
        <w:pStyle w:val="Titolo21"/>
        <w:keepNext/>
        <w:numPr>
          <w:ilvl w:val="0"/>
          <w:numId w:val="0"/>
        </w:numPr>
        <w:spacing w:before="240" w:after="240"/>
        <w:jc w:val="center"/>
        <w:rPr>
          <w:rFonts w:ascii="Tahoma" w:eastAsia="Tahoma" w:hAnsi="Tahoma" w:cs="Tahoma"/>
          <w:b/>
          <w:bCs/>
          <w:smallCap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smallCaps/>
          <w:color w:val="000000"/>
          <w:sz w:val="22"/>
          <w:szCs w:val="22"/>
        </w:rPr>
        <w:t>chiede</w:t>
      </w:r>
    </w:p>
    <w:p w14:paraId="5EC2BF5A" w14:textId="77777777" w:rsidR="00BF7A8A" w:rsidRDefault="00BF7A8A" w:rsidP="00BF7A8A">
      <w:pPr>
        <w:pStyle w:val="Corpodeltesto31"/>
        <w:jc w:val="both"/>
        <w:rPr>
          <w:rFonts w:ascii="Tahoma" w:eastAsia="Tahoma" w:hAnsi="Tahoma" w:cs="Tahoma"/>
          <w:i/>
          <w:iCs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di utilizzare il marchio </w:t>
      </w:r>
      <w:r>
        <w:rPr>
          <w:rFonts w:ascii="Tahoma" w:eastAsia="Tahoma" w:hAnsi="Tahoma" w:cs="Tahoma"/>
          <w:smallCaps/>
          <w:color w:val="000000"/>
          <w:sz w:val="22"/>
          <w:szCs w:val="22"/>
        </w:rPr>
        <w:t>motor valley,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concepito per contribuire a identificare in modo unificante l’insieme di attività connesse alla motoristica sportiva della Regione Emilia – Romagna, per il seguente motivo </w:t>
      </w:r>
      <w:r>
        <w:rPr>
          <w:rFonts w:ascii="Tahoma" w:eastAsia="Tahoma" w:hAnsi="Tahoma" w:cs="Tahoma"/>
          <w:i/>
          <w:iCs/>
          <w:color w:val="000000"/>
          <w:sz w:val="22"/>
          <w:szCs w:val="22"/>
        </w:rPr>
        <w:t xml:space="preserve">(barrare la casella che interessa) </w:t>
      </w:r>
    </w:p>
    <w:p w14:paraId="7033C1A0" w14:textId="77777777" w:rsidR="00BF7A8A" w:rsidRDefault="00BF7A8A" w:rsidP="00BF7A8A">
      <w:pPr>
        <w:pStyle w:val="Corpodeltesto31"/>
        <w:numPr>
          <w:ilvl w:val="0"/>
          <w:numId w:val="11"/>
        </w:numPr>
        <w:tabs>
          <w:tab w:val="left" w:pos="709"/>
        </w:tabs>
        <w:spacing w:before="240" w:after="120"/>
        <w:ind w:left="709"/>
        <w:jc w:val="both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bookmarkStart w:id="12" w:name="Controllo2"/>
      <w:bookmarkEnd w:id="12"/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 – manifestazione 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23"/>
        <w:gridCol w:w="3402"/>
        <w:gridCol w:w="1016"/>
        <w:gridCol w:w="3094"/>
      </w:tblGrid>
      <w:tr w:rsidR="00BF7A8A" w14:paraId="2C4578EB" w14:textId="77777777" w:rsidTr="00FB0054">
        <w:trPr>
          <w:trHeight w:val="320"/>
        </w:trPr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98007A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denominazione:</w:t>
            </w:r>
          </w:p>
        </w:tc>
        <w:tc>
          <w:tcPr>
            <w:tcW w:w="7512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570AC8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13" w:name="Testo22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13"/>
          </w:p>
        </w:tc>
      </w:tr>
      <w:tr w:rsidR="00BF7A8A" w14:paraId="7A41653A" w14:textId="77777777" w:rsidTr="00FB0054">
        <w:trPr>
          <w:trHeight w:val="320"/>
        </w:trPr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3C962F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luogo di svolgimento: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F5A2F24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bookmarkStart w:id="14" w:name="Testo23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14"/>
          </w:p>
        </w:tc>
        <w:tc>
          <w:tcPr>
            <w:tcW w:w="101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1CF360C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data:</w:t>
            </w:r>
          </w:p>
        </w:tc>
        <w:tc>
          <w:tcPr>
            <w:tcW w:w="309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593489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15" w:name="Testo25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15"/>
          </w:p>
        </w:tc>
      </w:tr>
      <w:tr w:rsidR="00BF7A8A" w14:paraId="457EF6FA" w14:textId="77777777" w:rsidTr="00FB0054">
        <w:trPr>
          <w:trHeight w:val="320"/>
        </w:trPr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D54CD8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periodicità:</w:t>
            </w:r>
          </w:p>
        </w:tc>
        <w:tc>
          <w:tcPr>
            <w:tcW w:w="7512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F1CE2A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16" w:name="Testo24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16"/>
          </w:p>
        </w:tc>
      </w:tr>
      <w:tr w:rsidR="00BF7A8A" w14:paraId="52096FEF" w14:textId="77777777" w:rsidTr="00FB0054">
        <w:trPr>
          <w:trHeight w:val="1828"/>
        </w:trPr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D5A6DE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descrizione e finalità:</w:t>
            </w:r>
          </w:p>
        </w:tc>
        <w:tc>
          <w:tcPr>
            <w:tcW w:w="7512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6F6884" w14:textId="77777777" w:rsidR="00BF7A8A" w:rsidRDefault="00BF7A8A" w:rsidP="00FB0054">
            <w:pPr>
              <w:pStyle w:val="Default"/>
              <w:autoSpaceDE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bookmarkStart w:id="17" w:name="Testo26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17"/>
          </w:p>
        </w:tc>
      </w:tr>
    </w:tbl>
    <w:p w14:paraId="4F1817D0" w14:textId="77777777" w:rsidR="00BF7A8A" w:rsidRDefault="00BF7A8A" w:rsidP="00BF7A8A">
      <w:pPr>
        <w:pStyle w:val="Corpodeltesto31"/>
        <w:numPr>
          <w:ilvl w:val="0"/>
          <w:numId w:val="11"/>
        </w:numPr>
        <w:tabs>
          <w:tab w:val="left" w:pos="709"/>
        </w:tabs>
        <w:spacing w:before="360" w:after="120"/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18" w:name="Controllo1"/>
      <w:bookmarkEnd w:id="18"/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14:paraId="6A56674B" w14:textId="77777777" w:rsidR="00BF7A8A" w:rsidRDefault="00BF7A8A" w:rsidP="00BF7A8A">
      <w:pPr>
        <w:pStyle w:val="Corpodeltesto31"/>
        <w:numPr>
          <w:ilvl w:val="0"/>
          <w:numId w:val="11"/>
        </w:numPr>
        <w:tabs>
          <w:tab w:val="left" w:pos="709"/>
        </w:tabs>
        <w:spacing w:before="360" w:after="120"/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FC59532" w14:textId="77777777" w:rsidR="00BF7A8A" w:rsidRDefault="00BF7A8A" w:rsidP="00BF7A8A">
      <w:pPr>
        <w:pStyle w:val="Corpodeltesto31"/>
        <w:numPr>
          <w:ilvl w:val="0"/>
          <w:numId w:val="11"/>
        </w:numPr>
        <w:tabs>
          <w:tab w:val="left" w:pos="709"/>
        </w:tabs>
        <w:spacing w:before="360" w:after="120"/>
        <w:ind w:left="709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lastRenderedPageBreak/>
        <w:t>struttura (museo, collezione d’auto/moto d’epoca, istituto scolastico specializzato, etc.)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5"/>
        <w:gridCol w:w="7654"/>
      </w:tblGrid>
      <w:tr w:rsidR="00BF7A8A" w14:paraId="7BCFD9BB" w14:textId="77777777" w:rsidTr="00FB0054">
        <w:trPr>
          <w:trHeight w:val="320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F956B0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denominazione:</w:t>
            </w:r>
          </w:p>
        </w:tc>
        <w:tc>
          <w:tcPr>
            <w:tcW w:w="76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7F6844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19" w:name="Testo27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19"/>
          </w:p>
        </w:tc>
      </w:tr>
      <w:tr w:rsidR="00BF7A8A" w14:paraId="66EDC398" w14:textId="77777777" w:rsidTr="00FB0054">
        <w:trPr>
          <w:trHeight w:val="320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E0E3C0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76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8E30AB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20" w:name="Testo28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20"/>
          </w:p>
        </w:tc>
      </w:tr>
      <w:tr w:rsidR="00BF7A8A" w14:paraId="7CBC9596" w14:textId="77777777" w:rsidTr="00FB0054">
        <w:trPr>
          <w:trHeight w:val="320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759641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periodo utilizzo marchio:</w:t>
            </w:r>
          </w:p>
        </w:tc>
        <w:tc>
          <w:tcPr>
            <w:tcW w:w="76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121501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</w:p>
        </w:tc>
      </w:tr>
      <w:tr w:rsidR="00BF7A8A" w14:paraId="7277520E" w14:textId="77777777" w:rsidTr="00FB0054">
        <w:trPr>
          <w:trHeight w:val="2210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C38D9B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descrizione e finalità:</w:t>
            </w:r>
          </w:p>
        </w:tc>
        <w:tc>
          <w:tcPr>
            <w:tcW w:w="76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1C65BA" w14:textId="77777777" w:rsidR="00BF7A8A" w:rsidRDefault="00BF7A8A" w:rsidP="00FB0054">
            <w:pPr>
              <w:pStyle w:val="Default"/>
              <w:autoSpaceDE/>
              <w:jc w:val="both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bookmarkStart w:id="21" w:name="Testo29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21"/>
          </w:p>
        </w:tc>
      </w:tr>
    </w:tbl>
    <w:p w14:paraId="6693D9D8" w14:textId="77777777" w:rsidR="00BF7A8A" w:rsidRDefault="00BF7A8A" w:rsidP="00BF7A8A">
      <w:pPr>
        <w:pStyle w:val="Corpodeltesto31"/>
        <w:numPr>
          <w:ilvl w:val="0"/>
          <w:numId w:val="11"/>
        </w:numPr>
        <w:tabs>
          <w:tab w:val="left" w:pos="709"/>
        </w:tabs>
        <w:spacing w:before="360" w:after="120"/>
        <w:ind w:left="709"/>
        <w:jc w:val="both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ab/>
        <w:t>altro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415"/>
        <w:gridCol w:w="1016"/>
        <w:gridCol w:w="3094"/>
      </w:tblGrid>
      <w:tr w:rsidR="00BF7A8A" w14:paraId="7D576C62" w14:textId="77777777" w:rsidTr="00FB0054">
        <w:trPr>
          <w:trHeight w:val="32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192FED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tipologia di attività</w:t>
            </w:r>
          </w:p>
        </w:tc>
        <w:tc>
          <w:tcPr>
            <w:tcW w:w="7525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50659F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22" w:name="Testo30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22"/>
          </w:p>
        </w:tc>
      </w:tr>
      <w:tr w:rsidR="00BF7A8A" w14:paraId="1A97C9A9" w14:textId="77777777" w:rsidTr="00FB0054">
        <w:trPr>
          <w:trHeight w:val="32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E5F3D3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7525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C7A1D3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23" w:name="Testo31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23"/>
          </w:p>
        </w:tc>
      </w:tr>
      <w:tr w:rsidR="00BF7A8A" w14:paraId="7C47DE62" w14:textId="77777777" w:rsidTr="00FB0054">
        <w:trPr>
          <w:trHeight w:val="32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0201A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luogo di svolgimento: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77C58C5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bookmarkStart w:id="24" w:name="Testo32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24"/>
          </w:p>
        </w:tc>
        <w:tc>
          <w:tcPr>
            <w:tcW w:w="101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8663071" w14:textId="77777777" w:rsidR="00BF7A8A" w:rsidRDefault="00BF7A8A" w:rsidP="00FB0054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data:</w:t>
            </w:r>
          </w:p>
        </w:tc>
        <w:tc>
          <w:tcPr>
            <w:tcW w:w="309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5D45B5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25" w:name="Testo34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25"/>
          </w:p>
        </w:tc>
      </w:tr>
      <w:tr w:rsidR="00BF7A8A" w14:paraId="4D435903" w14:textId="77777777" w:rsidTr="00FB0054">
        <w:trPr>
          <w:trHeight w:val="32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2B4731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periodo utilizzo marchio:</w:t>
            </w:r>
          </w:p>
        </w:tc>
        <w:tc>
          <w:tcPr>
            <w:tcW w:w="7525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570ABA" w14:textId="77777777" w:rsidR="00BF7A8A" w:rsidRDefault="00BF7A8A" w:rsidP="00FB0054">
            <w:pPr>
              <w:pStyle w:val="Default"/>
              <w:autoSpaceDE/>
              <w:rPr>
                <w:rFonts w:ascii="Tahoma" w:eastAsia="Tahoma" w:hAnsi="Tahoma" w:cs="Tahoma"/>
                <w:sz w:val="22"/>
                <w:szCs w:val="22"/>
              </w:rPr>
            </w:pPr>
            <w:bookmarkStart w:id="26" w:name="Testo33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26"/>
          </w:p>
        </w:tc>
      </w:tr>
      <w:tr w:rsidR="00BF7A8A" w14:paraId="51E90629" w14:textId="77777777" w:rsidTr="00FB0054">
        <w:trPr>
          <w:trHeight w:val="221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BAA0F5" w14:textId="77777777" w:rsidR="00BF7A8A" w:rsidRDefault="00BF7A8A" w:rsidP="00FB0054">
            <w:p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descrizione e finalità:</w:t>
            </w:r>
          </w:p>
        </w:tc>
        <w:tc>
          <w:tcPr>
            <w:tcW w:w="7525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BD9AD1" w14:textId="77777777" w:rsidR="00BF7A8A" w:rsidRDefault="00BF7A8A" w:rsidP="00FB0054">
            <w:pPr>
              <w:pStyle w:val="Default"/>
              <w:autoSpaceDE/>
              <w:jc w:val="both"/>
              <w:rPr>
                <w:rFonts w:ascii="Tahoma" w:eastAsia="Tahoma" w:hAnsi="Tahoma" w:cs="Tahoma"/>
                <w:b/>
                <w:bCs/>
                <w:smallCaps/>
                <w:sz w:val="22"/>
                <w:szCs w:val="22"/>
              </w:rPr>
            </w:pPr>
            <w:bookmarkStart w:id="27" w:name="Testo35"/>
            <w:r>
              <w:rPr>
                <w:rFonts w:ascii="Tahoma" w:eastAsia="Tahoma" w:hAnsi="Tahoma" w:cs="Tahoma"/>
                <w:sz w:val="22"/>
                <w:szCs w:val="22"/>
              </w:rPr>
              <w:t>     </w:t>
            </w:r>
            <w:bookmarkEnd w:id="27"/>
          </w:p>
        </w:tc>
      </w:tr>
    </w:tbl>
    <w:p w14:paraId="739E429C" w14:textId="77777777" w:rsidR="00BF7A8A" w:rsidRDefault="00BF7A8A" w:rsidP="00BF7A8A">
      <w:pPr>
        <w:pStyle w:val="Titolo21"/>
        <w:keepNext/>
        <w:numPr>
          <w:ilvl w:val="0"/>
          <w:numId w:val="0"/>
        </w:numPr>
        <w:spacing w:before="240" w:after="240"/>
        <w:jc w:val="center"/>
        <w:rPr>
          <w:rFonts w:ascii="Tahoma" w:eastAsia="Tahoma" w:hAnsi="Tahoma" w:cs="Tahoma"/>
          <w:b/>
          <w:bCs/>
          <w:smallCap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smallCaps/>
          <w:color w:val="000000"/>
          <w:sz w:val="22"/>
          <w:szCs w:val="22"/>
        </w:rPr>
        <w:t xml:space="preserve">DICHIARA </w:t>
      </w:r>
    </w:p>
    <w:p w14:paraId="196E5435" w14:textId="77777777" w:rsidR="00BF7A8A" w:rsidRDefault="00BF7A8A" w:rsidP="00BF7A8A">
      <w:pPr>
        <w:pStyle w:val="Pidipagina1"/>
        <w:spacing w:after="60"/>
        <w:rPr>
          <w:rFonts w:ascii="Tahoma" w:eastAsia="Tahoma" w:hAnsi="Tahoma" w:cs="Tahoma"/>
          <w:b/>
          <w:bCs/>
          <w:i/>
          <w:i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i/>
          <w:iCs/>
          <w:color w:val="000000"/>
          <w:sz w:val="22"/>
          <w:szCs w:val="22"/>
        </w:rPr>
        <w:t xml:space="preserve">(solo in caso di impresa/associazione) </w:t>
      </w:r>
    </w:p>
    <w:p w14:paraId="3C1CC221" w14:textId="3D354E7C" w:rsidR="00460B09" w:rsidRPr="00460B09" w:rsidRDefault="00BF7A8A" w:rsidP="00460B09">
      <w:pPr>
        <w:pStyle w:val="Paragrafoelenco"/>
        <w:numPr>
          <w:ilvl w:val="0"/>
          <w:numId w:val="13"/>
        </w:numPr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28" w:name="Controllo3"/>
      <w:bookmarkEnd w:id="28"/>
      <w:r w:rsidRPr="00460B09">
        <w:rPr>
          <w:rFonts w:ascii="Tahoma" w:eastAsia="Tahoma" w:hAnsi="Tahoma" w:cs="Tahoma"/>
          <w:color w:val="000000"/>
          <w:sz w:val="22"/>
          <w:szCs w:val="22"/>
        </w:rPr>
        <w:t xml:space="preserve">che l'associazione si trova nel libero esercizio dei propri diritti, non essendo in stato di liquidazione, di fallimento o di concordato preventivo; </w:t>
      </w:r>
    </w:p>
    <w:p w14:paraId="76482300" w14:textId="5E4BBD62" w:rsidR="00460B09" w:rsidRPr="00460B09" w:rsidRDefault="00460B09" w:rsidP="00460B09">
      <w:pPr>
        <w:pStyle w:val="Paragrafoelenco"/>
        <w:numPr>
          <w:ilvl w:val="0"/>
          <w:numId w:val="13"/>
        </w:numPr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460B09">
        <w:rPr>
          <w:rFonts w:ascii="Tahoma" w:eastAsiaTheme="minorEastAsia" w:hAnsi="Tahoma" w:cs="Calibri"/>
          <w:iCs/>
          <w:sz w:val="22"/>
          <w:szCs w:val="22"/>
          <w:lang w:eastAsia="ja-JP"/>
        </w:rPr>
        <w:t>di essere in possesso di tutte le autorizzazioni rilasciate dagli organi istituzionali preposti, per l’organizzazione e realizzazione dell’attività oggetto della presente richiesta di concessione dell’</w:t>
      </w:r>
      <w:r>
        <w:rPr>
          <w:rFonts w:ascii="Tahoma" w:eastAsiaTheme="minorEastAsia" w:hAnsi="Tahoma" w:cs="Calibri"/>
          <w:iCs/>
          <w:sz w:val="22"/>
          <w:szCs w:val="22"/>
          <w:lang w:eastAsia="ja-JP"/>
        </w:rPr>
        <w:t>uso del marchio Motor Valley</w:t>
      </w:r>
      <w:r w:rsidRPr="00460B09">
        <w:rPr>
          <w:rFonts w:ascii="Tahoma" w:eastAsiaTheme="minorEastAsia" w:hAnsi="Tahoma" w:cs="Calibri"/>
          <w:iCs/>
          <w:sz w:val="22"/>
          <w:szCs w:val="22"/>
          <w:lang w:eastAsia="ja-JP"/>
        </w:rPr>
        <w:t xml:space="preserve"> nonché di impegnarsi a produrre tali autorizzazioni su richiesta di Motor Valley</w:t>
      </w:r>
      <w:r>
        <w:rPr>
          <w:rFonts w:ascii="Tahoma" w:eastAsiaTheme="minorEastAsia" w:hAnsi="Tahoma" w:cs="Calibri"/>
          <w:iCs/>
          <w:sz w:val="22"/>
          <w:szCs w:val="22"/>
          <w:lang w:eastAsia="ja-JP"/>
        </w:rPr>
        <w:t>;</w:t>
      </w:r>
    </w:p>
    <w:p w14:paraId="1D3C3639" w14:textId="77777777" w:rsidR="00BF7A8A" w:rsidRDefault="00BF7A8A" w:rsidP="00BF7A8A">
      <w:pPr>
        <w:pStyle w:val="Titolo21"/>
        <w:keepNext/>
        <w:numPr>
          <w:ilvl w:val="0"/>
          <w:numId w:val="0"/>
        </w:numPr>
        <w:spacing w:before="240" w:after="240"/>
        <w:jc w:val="center"/>
        <w:rPr>
          <w:rFonts w:ascii="Tahoma" w:eastAsia="Tahoma" w:hAnsi="Tahoma" w:cs="Tahoma"/>
          <w:b/>
          <w:bCs/>
          <w:smallCap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bCs/>
          <w:smallCaps/>
          <w:color w:val="000000"/>
          <w:sz w:val="22"/>
          <w:szCs w:val="22"/>
        </w:rPr>
        <w:t xml:space="preserve">SI IMPEGNA </w:t>
      </w:r>
    </w:p>
    <w:p w14:paraId="29F8F3B6" w14:textId="77777777" w:rsidR="00BF7A8A" w:rsidRDefault="00BF7A8A" w:rsidP="00BF7A8A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spacing w:after="1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ad affiancare il logo Motor Valley al logo che contraddistingue l’ente o organismo richiedente titolare dell’attività, struttura, evento sopra descritto in dimensioni uguali o tali da consentirne adeguata visibilità nel materiale pubblicitario (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depliant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carta stampata, cartelle stampa, inviti, manifesti, cartellonistica, inserzioni su quotidiani, servizi televisivi, ecc.) tuttavia non superiori a quelle del logo aziendale; </w:t>
      </w:r>
    </w:p>
    <w:p w14:paraId="4BA01476" w14:textId="77777777" w:rsidR="00F67899" w:rsidRDefault="00BF7A8A" w:rsidP="00F67899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spacing w:after="1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 non apportare alcuna modifica al marchio relativamente a dimensioni, forma o colori;</w:t>
      </w:r>
    </w:p>
    <w:p w14:paraId="2C8AB7E6" w14:textId="77777777" w:rsidR="00F67899" w:rsidRDefault="00BF7A8A" w:rsidP="00F67899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spacing w:after="120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F67899">
        <w:rPr>
          <w:rFonts w:ascii="Tahoma" w:eastAsia="Tahoma" w:hAnsi="Tahoma" w:cs="Tahoma"/>
          <w:color w:val="000000"/>
          <w:sz w:val="22"/>
          <w:szCs w:val="22"/>
        </w:rPr>
        <w:lastRenderedPageBreak/>
        <w:t xml:space="preserve">a trasmettere al comitato di indirizzo (tramite posta elettronica all’indirizzo </w:t>
      </w:r>
      <w:r w:rsidRPr="00F67899">
        <w:rPr>
          <w:rFonts w:ascii="Tahoma" w:eastAsia="Tahoma" w:hAnsi="Tahoma" w:cs="Tahoma"/>
          <w:i/>
          <w:iCs/>
          <w:color w:val="000000"/>
          <w:sz w:val="22"/>
          <w:szCs w:val="22"/>
        </w:rPr>
        <w:t>development@motorvalley.it</w:t>
      </w:r>
      <w:r w:rsidRPr="00F67899">
        <w:rPr>
          <w:rFonts w:ascii="Tahoma" w:eastAsia="Tahoma" w:hAnsi="Tahoma" w:cs="Tahoma"/>
          <w:color w:val="000000"/>
          <w:sz w:val="22"/>
          <w:szCs w:val="22"/>
        </w:rPr>
        <w:t>), copia del materiale prodotto di cui al punto 1) oppure, ove non possibile, relazione dettagliata in merito a quanto realizzato;</w:t>
      </w:r>
    </w:p>
    <w:p w14:paraId="440D43A8" w14:textId="77777777" w:rsidR="00F67899" w:rsidRDefault="00BF7A8A" w:rsidP="00F67899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spacing w:after="120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F67899">
        <w:rPr>
          <w:rFonts w:ascii="Tahoma" w:eastAsia="Tahoma" w:hAnsi="Tahoma" w:cs="Tahoma"/>
          <w:color w:val="000000"/>
          <w:sz w:val="22"/>
          <w:szCs w:val="22"/>
        </w:rPr>
        <w:t xml:space="preserve">a integrare o riformulare la presente domanda con le informazioni e i dati che potranno essere richiesti ai fini del completamento dell’istruttoria; </w:t>
      </w:r>
    </w:p>
    <w:p w14:paraId="028C7F3D" w14:textId="77777777" w:rsidR="00F67899" w:rsidRPr="008F55C0" w:rsidRDefault="00BF7A8A" w:rsidP="00F67899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spacing w:after="120"/>
        <w:jc w:val="both"/>
        <w:rPr>
          <w:rFonts w:ascii="Tahoma" w:eastAsia="Tahoma" w:hAnsi="Tahoma" w:cs="Tahoma"/>
          <w:sz w:val="22"/>
          <w:szCs w:val="22"/>
        </w:rPr>
      </w:pPr>
      <w:r w:rsidRPr="00F67899">
        <w:rPr>
          <w:rFonts w:ascii="Tahoma" w:eastAsia="Tahoma" w:hAnsi="Tahoma" w:cs="Tahoma"/>
          <w:color w:val="000000"/>
          <w:sz w:val="22"/>
          <w:szCs w:val="22"/>
        </w:rPr>
        <w:t>a comunicare al comitato di indirizzo ogni eventuale variazione riguardante i dati segnalati con la presente domanda;</w:t>
      </w:r>
    </w:p>
    <w:p w14:paraId="2B7E4BFA" w14:textId="4DF973CD" w:rsidR="00F67899" w:rsidRPr="008F55C0" w:rsidRDefault="008F55C0" w:rsidP="008F55C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eastAsiaTheme="minorEastAsia" w:hAnsi="Tahoma" w:cs="Times New Roman"/>
          <w:sz w:val="22"/>
          <w:szCs w:val="22"/>
          <w:lang w:eastAsia="ja-JP"/>
        </w:rPr>
      </w:pPr>
      <w:r>
        <w:rPr>
          <w:rFonts w:ascii="Tahoma" w:eastAsiaTheme="minorEastAsia" w:hAnsi="Tahoma" w:cs="Calibri"/>
          <w:iCs/>
          <w:sz w:val="22"/>
          <w:szCs w:val="22"/>
          <w:lang w:eastAsia="ja-JP"/>
        </w:rPr>
        <w:t>ad utilizzare il m</w:t>
      </w:r>
      <w:r w:rsidRPr="008F55C0">
        <w:rPr>
          <w:rFonts w:ascii="Tahoma" w:eastAsiaTheme="minorEastAsia" w:hAnsi="Tahoma" w:cs="Calibri"/>
          <w:iCs/>
          <w:sz w:val="22"/>
          <w:szCs w:val="22"/>
          <w:lang w:eastAsia="ja-JP"/>
        </w:rPr>
        <w:t xml:space="preserve">archio </w:t>
      </w:r>
      <w:r w:rsidR="00860454">
        <w:rPr>
          <w:rFonts w:ascii="Tahoma" w:eastAsiaTheme="minorEastAsia" w:hAnsi="Tahoma" w:cs="Calibri"/>
          <w:iCs/>
          <w:sz w:val="22"/>
          <w:szCs w:val="22"/>
          <w:lang w:eastAsia="ja-JP"/>
        </w:rPr>
        <w:t xml:space="preserve">Motor Valley </w:t>
      </w:r>
      <w:r w:rsidRPr="008F55C0">
        <w:rPr>
          <w:rFonts w:ascii="Tahoma" w:eastAsiaTheme="minorEastAsia" w:hAnsi="Tahoma" w:cs="Calibri"/>
          <w:iCs/>
          <w:sz w:val="22"/>
          <w:szCs w:val="22"/>
          <w:lang w:eastAsia="ja-JP"/>
        </w:rPr>
        <w:t xml:space="preserve">esclusivamente per scopi funzionali alla valorizzazione del Territorio </w:t>
      </w:r>
      <w:proofErr w:type="gramStart"/>
      <w:r w:rsidRPr="008F55C0">
        <w:rPr>
          <w:rFonts w:ascii="Tahoma" w:eastAsiaTheme="minorEastAsia" w:hAnsi="Tahoma" w:cs="Calibri"/>
          <w:iCs/>
          <w:sz w:val="22"/>
          <w:szCs w:val="22"/>
          <w:lang w:eastAsia="ja-JP"/>
        </w:rPr>
        <w:t>dell’Emilia Romagna</w:t>
      </w:r>
      <w:proofErr w:type="gramEnd"/>
      <w:r w:rsidRPr="008F55C0">
        <w:rPr>
          <w:rFonts w:ascii="Tahoma" w:eastAsiaTheme="minorEastAsia" w:hAnsi="Tahoma" w:cs="Calibri"/>
          <w:iCs/>
          <w:sz w:val="22"/>
          <w:szCs w:val="22"/>
          <w:lang w:eastAsia="ja-JP"/>
        </w:rPr>
        <w:t xml:space="preserve"> nell’ambito delle attività riconosciute come legate al motorismo. È comunque sempre vietato in attività di tipo commerciale, dirette o indirette, che </w:t>
      </w:r>
      <w:r w:rsidRPr="008F55C0">
        <w:rPr>
          <w:rFonts w:ascii="Tahoma" w:eastAsiaTheme="minorEastAsia" w:hAnsi="Tahoma" w:cs="Calibri"/>
          <w:bCs/>
          <w:iCs/>
          <w:sz w:val="22"/>
          <w:szCs w:val="22"/>
          <w:lang w:eastAsia="ja-JP"/>
        </w:rPr>
        <w:t>esulino</w:t>
      </w:r>
      <w:r w:rsidRPr="008F55C0">
        <w:rPr>
          <w:rFonts w:ascii="Tahoma" w:eastAsiaTheme="minorEastAsia" w:hAnsi="Tahoma" w:cs="Calibri"/>
          <w:iCs/>
          <w:sz w:val="22"/>
          <w:szCs w:val="22"/>
          <w:lang w:eastAsia="ja-JP"/>
        </w:rPr>
        <w:t xml:space="preserve"> dalla valorizzazione di impianti, strutture o eventi di aziende associate o da programmi turistici dedicati in modo prioritario alle attività della Motor Valley. Nel caso in cui un programma di promozione turistica copra più attività, ponendo la o le attività legate a Motor Valley in posizione subordinata </w:t>
      </w:r>
      <w:r w:rsidR="00860454">
        <w:rPr>
          <w:rFonts w:ascii="Tahoma" w:eastAsiaTheme="minorEastAsia" w:hAnsi="Tahoma" w:cs="Calibri"/>
          <w:iCs/>
          <w:sz w:val="22"/>
          <w:szCs w:val="22"/>
          <w:lang w:eastAsia="ja-JP"/>
        </w:rPr>
        <w:t>ad altre principali, l’uso del m</w:t>
      </w:r>
      <w:r w:rsidRPr="008F55C0">
        <w:rPr>
          <w:rFonts w:ascii="Tahoma" w:eastAsiaTheme="minorEastAsia" w:hAnsi="Tahoma" w:cs="Calibri"/>
          <w:iCs/>
          <w:sz w:val="22"/>
          <w:szCs w:val="22"/>
          <w:lang w:eastAsia="ja-JP"/>
        </w:rPr>
        <w:t>archio potrà essere autorizzato solo all’interno di un’apposita sezione dedicata alle specifiche proposte motoristiche, e non a livello globale.</w:t>
      </w:r>
    </w:p>
    <w:p w14:paraId="19CD208C" w14:textId="77777777" w:rsidR="008F55C0" w:rsidRPr="008F55C0" w:rsidRDefault="008F55C0" w:rsidP="008F55C0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32"/>
          <w:szCs w:val="32"/>
          <w:lang w:eastAsia="ja-JP"/>
        </w:rPr>
      </w:pPr>
    </w:p>
    <w:p w14:paraId="24723D1E" w14:textId="77777777" w:rsidR="00BF7A8A" w:rsidRDefault="00BF7A8A" w:rsidP="00BF7A8A">
      <w:pPr>
        <w:pStyle w:val="Corpodeltesto31"/>
        <w:spacing w:after="36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Si autorizza ai sensi del Decreto Legislativo n° 196/03 l’acquisizione e il trattamento dei dati contenuti nel presente modello, nonché l’eventuale diffusione a scopo promozionale delle informazioni concesse. </w:t>
      </w:r>
    </w:p>
    <w:p w14:paraId="4D9F7885" w14:textId="77777777" w:rsidR="00BF7A8A" w:rsidRDefault="00BF7A8A" w:rsidP="00BF7A8A">
      <w:pP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Luogo e data</w:t>
      </w:r>
    </w:p>
    <w:p w14:paraId="79DF713C" w14:textId="77777777" w:rsidR="00BF7A8A" w:rsidRDefault="00BF7A8A" w:rsidP="00BF7A8A">
      <w:pPr>
        <w:spacing w:before="240" w:after="240"/>
        <w:jc w:val="right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FIRMA </w:t>
      </w:r>
    </w:p>
    <w:tbl>
      <w:tblPr>
        <w:tblW w:w="0" w:type="auto"/>
        <w:tblInd w:w="6204" w:type="dxa"/>
        <w:tblLayout w:type="fixed"/>
        <w:tblLook w:val="0000" w:firstRow="0" w:lastRow="0" w:firstColumn="0" w:lastColumn="0" w:noHBand="0" w:noVBand="0"/>
      </w:tblPr>
      <w:tblGrid>
        <w:gridCol w:w="3946"/>
      </w:tblGrid>
      <w:tr w:rsidR="00BF7A8A" w14:paraId="2CC2E381" w14:textId="77777777" w:rsidTr="00FB0054">
        <w:trPr>
          <w:trHeight w:val="1666"/>
        </w:trPr>
        <w:tc>
          <w:tcPr>
            <w:tcW w:w="3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812B8" w14:textId="77777777" w:rsidR="00BF7A8A" w:rsidRDefault="00BF7A8A" w:rsidP="00FB0054">
            <w:pPr>
              <w:spacing w:before="240" w:after="240"/>
              <w:jc w:val="righ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3370565D" w14:textId="725CC2AA" w:rsidR="005038DA" w:rsidRPr="00260470" w:rsidRDefault="005038DA" w:rsidP="00BF7A8A">
      <w:pPr>
        <w:widowControl w:val="0"/>
        <w:autoSpaceDE w:val="0"/>
        <w:autoSpaceDN w:val="0"/>
        <w:adjustRightInd w:val="0"/>
        <w:ind w:firstLine="7230"/>
        <w:rPr>
          <w:rFonts w:ascii="Verdana" w:hAnsi="Verdana"/>
        </w:rPr>
      </w:pPr>
    </w:p>
    <w:sectPr w:rsidR="005038DA" w:rsidRPr="00260470" w:rsidSect="00605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3711" w14:textId="77777777" w:rsidR="00B26DDD" w:rsidRDefault="00B26DDD">
      <w:r>
        <w:separator/>
      </w:r>
    </w:p>
  </w:endnote>
  <w:endnote w:type="continuationSeparator" w:id="0">
    <w:p w14:paraId="4DCD7983" w14:textId="77777777" w:rsidR="00B26DDD" w:rsidRDefault="00B2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 Light">
    <w:altName w:val="Times New Roman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478D" w14:textId="77777777" w:rsidR="004A2976" w:rsidRDefault="004A29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8F7B" w14:textId="77777777" w:rsidR="00ED218F" w:rsidRPr="009E39FE" w:rsidRDefault="00ED218F" w:rsidP="00605514">
    <w:pPr>
      <w:pStyle w:val="Pidipagina"/>
      <w:jc w:val="center"/>
      <w:rPr>
        <w:rFonts w:ascii="Muli Light" w:hAnsi="Muli Light"/>
        <w:b/>
        <w:color w:val="CD242B"/>
        <w:sz w:val="20"/>
        <w:szCs w:val="20"/>
        <w:lang w:val="en-US"/>
      </w:rPr>
    </w:pPr>
    <w:proofErr w:type="spellStart"/>
    <w:r w:rsidRPr="009E39FE">
      <w:rPr>
        <w:rFonts w:ascii="Muli Light" w:hAnsi="Muli Light"/>
        <w:b/>
        <w:color w:val="CD242B"/>
        <w:sz w:val="20"/>
        <w:szCs w:val="20"/>
        <w:lang w:val="en-US"/>
      </w:rPr>
      <w:t>Segreteria</w:t>
    </w:r>
    <w:proofErr w:type="spellEnd"/>
    <w:r w:rsidRPr="009E39FE">
      <w:rPr>
        <w:rFonts w:ascii="Muli Light" w:hAnsi="Muli Light"/>
        <w:b/>
        <w:color w:val="CD242B"/>
        <w:sz w:val="20"/>
        <w:szCs w:val="20"/>
        <w:lang w:val="en-US"/>
      </w:rPr>
      <w:t xml:space="preserve"> Motor Valley Development</w:t>
    </w:r>
  </w:p>
  <w:p w14:paraId="74685EA9" w14:textId="3B7D88FA" w:rsidR="00ED218F" w:rsidRPr="009E39FE" w:rsidRDefault="00ED218F" w:rsidP="00605514">
    <w:pPr>
      <w:pStyle w:val="Pidipagina"/>
      <w:jc w:val="center"/>
      <w:rPr>
        <w:rFonts w:ascii="Muli Light" w:hAnsi="Muli Light"/>
        <w:color w:val="CD242B"/>
        <w:sz w:val="18"/>
        <w:szCs w:val="18"/>
        <w:u w:val="single"/>
        <w:lang w:val="en-US"/>
      </w:rPr>
    </w:pPr>
    <w:r w:rsidRPr="009E39FE">
      <w:rPr>
        <w:rFonts w:ascii="Muli Light" w:hAnsi="Muli Light"/>
        <w:color w:val="CD242B"/>
        <w:sz w:val="18"/>
        <w:szCs w:val="18"/>
        <w:lang w:val="en-US"/>
      </w:rPr>
      <w:t xml:space="preserve">051 </w:t>
    </w:r>
    <w:r w:rsidR="004A2976">
      <w:rPr>
        <w:rFonts w:ascii="Muli Light" w:hAnsi="Muli Light"/>
        <w:color w:val="CD242B"/>
        <w:sz w:val="18"/>
        <w:szCs w:val="18"/>
        <w:lang w:val="en-US"/>
      </w:rPr>
      <w:t>0097213</w:t>
    </w:r>
    <w:r w:rsidRPr="009E39FE">
      <w:rPr>
        <w:rFonts w:ascii="Muli Light" w:hAnsi="Muli Light"/>
        <w:color w:val="CD242B"/>
        <w:sz w:val="18"/>
        <w:szCs w:val="18"/>
        <w:lang w:val="en-US"/>
      </w:rPr>
      <w:t xml:space="preserve"> | 333 6239964 | </w:t>
    </w:r>
    <w:r w:rsidRPr="009E39FE">
      <w:rPr>
        <w:rFonts w:ascii="Muli Light" w:hAnsi="Muli Light"/>
        <w:color w:val="CD242B"/>
        <w:sz w:val="18"/>
        <w:szCs w:val="18"/>
        <w:u w:val="single"/>
        <w:lang w:val="en-US"/>
      </w:rPr>
      <w:t>www.motorvalley.it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235B" w14:textId="77777777" w:rsidR="004A2976" w:rsidRDefault="004A29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1349" w14:textId="77777777" w:rsidR="00B26DDD" w:rsidRDefault="00B26DDD">
      <w:r>
        <w:separator/>
      </w:r>
    </w:p>
  </w:footnote>
  <w:footnote w:type="continuationSeparator" w:id="0">
    <w:p w14:paraId="2163B4F1" w14:textId="77777777" w:rsidR="00B26DDD" w:rsidRDefault="00B2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091F" w14:textId="77777777" w:rsidR="00ED218F" w:rsidRDefault="00B26DDD">
    <w:pPr>
      <w:pStyle w:val="Intestazione"/>
    </w:pPr>
    <w:r>
      <w:rPr>
        <w:noProof/>
        <w:lang w:eastAsia="it-IT"/>
      </w:rPr>
      <w:pict w14:anchorId="4F4A5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2480pt;height:3508pt;z-index:-251657216;mso-wrap-edited:f;mso-width-percent:0;mso-height-percent:0;mso-position-horizontal:center;mso-position-horizontal-relative:margin;mso-position-vertical:center;mso-position-vertical-relative:margin;mso-width-percent:0;mso-height-percent:0" wrapcoords="-7 0 -7 21595 21600 21595 21600 0 -7 0">
          <v:imagedata r:id="rId1" o:title="M motor vall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EF76" w14:textId="5B578F8C" w:rsidR="00ED218F" w:rsidRDefault="009E39FE" w:rsidP="009E39FE">
    <w:pPr>
      <w:pStyle w:val="Intestazione"/>
      <w:jc w:val="right"/>
    </w:pPr>
    <w:r>
      <w:rPr>
        <w:noProof/>
      </w:rPr>
      <w:drawing>
        <wp:inline distT="0" distB="0" distL="0" distR="0" wp14:anchorId="492AE79E" wp14:editId="5AFA5987">
          <wp:extent cx="1998779" cy="103030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2585" cy="104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35E2" w14:textId="77777777" w:rsidR="00ED218F" w:rsidRDefault="00B26DDD">
    <w:pPr>
      <w:pStyle w:val="Intestazione"/>
    </w:pPr>
    <w:r>
      <w:rPr>
        <w:noProof/>
        <w:lang w:eastAsia="it-IT"/>
      </w:rPr>
      <w:pict w14:anchorId="103FB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2480pt;height:3508pt;z-index:-251656192;mso-wrap-edited:f;mso-width-percent:0;mso-height-percent:0;mso-position-horizontal:center;mso-position-horizontal-relative:margin;mso-position-vertical:center;mso-position-vertical-relative:margin;mso-width-percent:0;mso-height-percent:0" wrapcoords="-7 0 -7 21595 21600 21595 21600 0 -7 0">
          <v:imagedata r:id="rId1" o:title="M motor vall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5F6373"/>
    <w:multiLevelType w:val="hybridMultilevel"/>
    <w:tmpl w:val="307A283A"/>
    <w:lvl w:ilvl="0" w:tplc="C428DCE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A3BDB"/>
    <w:multiLevelType w:val="hybridMultilevel"/>
    <w:tmpl w:val="2E12DA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C46B0"/>
    <w:multiLevelType w:val="hybridMultilevel"/>
    <w:tmpl w:val="1D0A629E"/>
    <w:lvl w:ilvl="0" w:tplc="C428DCE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90137"/>
    <w:multiLevelType w:val="hybridMultilevel"/>
    <w:tmpl w:val="F8CEA3CE"/>
    <w:lvl w:ilvl="0" w:tplc="55866F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D0A84"/>
    <w:multiLevelType w:val="hybridMultilevel"/>
    <w:tmpl w:val="1A14DF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103C99"/>
    <w:multiLevelType w:val="hybridMultilevel"/>
    <w:tmpl w:val="6E8ED49A"/>
    <w:lvl w:ilvl="0" w:tplc="5A70F76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51F30"/>
    <w:multiLevelType w:val="hybridMultilevel"/>
    <w:tmpl w:val="B69057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A52A5"/>
    <w:multiLevelType w:val="hybridMultilevel"/>
    <w:tmpl w:val="8F0C35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643D17"/>
    <w:multiLevelType w:val="hybridMultilevel"/>
    <w:tmpl w:val="20862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pStyle w:val="Titolo21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33DF4"/>
    <w:multiLevelType w:val="hybridMultilevel"/>
    <w:tmpl w:val="D922A2DA"/>
    <w:lvl w:ilvl="0" w:tplc="C428DCE8">
      <w:numFmt w:val="bullet"/>
      <w:lvlText w:val="-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D67"/>
    <w:rsid w:val="00002858"/>
    <w:rsid w:val="00072322"/>
    <w:rsid w:val="000B3283"/>
    <w:rsid w:val="000E0357"/>
    <w:rsid w:val="000E3918"/>
    <w:rsid w:val="001B1204"/>
    <w:rsid w:val="001B4B3D"/>
    <w:rsid w:val="001C582C"/>
    <w:rsid w:val="002000BF"/>
    <w:rsid w:val="00254040"/>
    <w:rsid w:val="00260470"/>
    <w:rsid w:val="00295604"/>
    <w:rsid w:val="002B00A0"/>
    <w:rsid w:val="002B0711"/>
    <w:rsid w:val="0035058D"/>
    <w:rsid w:val="00397F28"/>
    <w:rsid w:val="0040717A"/>
    <w:rsid w:val="00407FB3"/>
    <w:rsid w:val="00430D21"/>
    <w:rsid w:val="00450967"/>
    <w:rsid w:val="00460B09"/>
    <w:rsid w:val="004A2976"/>
    <w:rsid w:val="005038DA"/>
    <w:rsid w:val="005E60CE"/>
    <w:rsid w:val="00605514"/>
    <w:rsid w:val="006602A1"/>
    <w:rsid w:val="00711C5E"/>
    <w:rsid w:val="00753DC3"/>
    <w:rsid w:val="007A740A"/>
    <w:rsid w:val="00800CF3"/>
    <w:rsid w:val="00822746"/>
    <w:rsid w:val="00843AB2"/>
    <w:rsid w:val="00860454"/>
    <w:rsid w:val="008A55D5"/>
    <w:rsid w:val="008F55C0"/>
    <w:rsid w:val="0092140E"/>
    <w:rsid w:val="009A1F3F"/>
    <w:rsid w:val="009B33C6"/>
    <w:rsid w:val="009E39FE"/>
    <w:rsid w:val="009E697A"/>
    <w:rsid w:val="00A14CE5"/>
    <w:rsid w:val="00A51E25"/>
    <w:rsid w:val="00A7201E"/>
    <w:rsid w:val="00AA3433"/>
    <w:rsid w:val="00B26DDD"/>
    <w:rsid w:val="00B626D7"/>
    <w:rsid w:val="00B702B9"/>
    <w:rsid w:val="00BA2188"/>
    <w:rsid w:val="00BF6D6C"/>
    <w:rsid w:val="00BF7A8A"/>
    <w:rsid w:val="00C3053F"/>
    <w:rsid w:val="00C314BA"/>
    <w:rsid w:val="00CC3752"/>
    <w:rsid w:val="00CE1DAA"/>
    <w:rsid w:val="00CE5250"/>
    <w:rsid w:val="00D94265"/>
    <w:rsid w:val="00DA09B3"/>
    <w:rsid w:val="00DA4959"/>
    <w:rsid w:val="00DC26A1"/>
    <w:rsid w:val="00DC31D1"/>
    <w:rsid w:val="00DD2D67"/>
    <w:rsid w:val="00DF27D3"/>
    <w:rsid w:val="00E31A67"/>
    <w:rsid w:val="00E44CA8"/>
    <w:rsid w:val="00E73C1E"/>
    <w:rsid w:val="00E77249"/>
    <w:rsid w:val="00ED218F"/>
    <w:rsid w:val="00ED519B"/>
    <w:rsid w:val="00F67899"/>
    <w:rsid w:val="00F83CE2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5E9F6C0"/>
  <w14:defaultImageDpi w14:val="300"/>
  <w15:docId w15:val="{68233698-7B54-144C-8987-B12A0173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D6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D6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2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D6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D2D67"/>
    <w:pPr>
      <w:ind w:left="720"/>
      <w:contextualSpacing/>
    </w:pPr>
  </w:style>
  <w:style w:type="paragraph" w:styleId="Corpotesto">
    <w:name w:val="Body Text"/>
    <w:basedOn w:val="Default"/>
    <w:next w:val="Default"/>
    <w:link w:val="CorpotestoCarattere"/>
    <w:semiHidden/>
    <w:rsid w:val="00BF7A8A"/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BF7A8A"/>
    <w:rPr>
      <w:rFonts w:eastAsia="Times New Roman"/>
      <w:noProof/>
      <w:sz w:val="24"/>
      <w:szCs w:val="24"/>
      <w:lang w:eastAsia="it-IT"/>
    </w:rPr>
  </w:style>
  <w:style w:type="paragraph" w:customStyle="1" w:styleId="Default">
    <w:name w:val="Default"/>
    <w:rsid w:val="00BF7A8A"/>
    <w:pPr>
      <w:widowControl w:val="0"/>
      <w:suppressAutoHyphens/>
      <w:autoSpaceDE w:val="0"/>
    </w:pPr>
    <w:rPr>
      <w:rFonts w:eastAsia="Times New Roman"/>
      <w:noProof/>
      <w:color w:val="000000"/>
      <w:sz w:val="24"/>
      <w:szCs w:val="24"/>
      <w:lang w:eastAsia="it-IT"/>
    </w:rPr>
  </w:style>
  <w:style w:type="paragraph" w:customStyle="1" w:styleId="Titolo21">
    <w:name w:val="Titolo 21"/>
    <w:basedOn w:val="Default"/>
    <w:next w:val="Default"/>
    <w:rsid w:val="00BF7A8A"/>
    <w:pPr>
      <w:numPr>
        <w:ilvl w:val="1"/>
        <w:numId w:val="3"/>
      </w:numPr>
      <w:outlineLvl w:val="1"/>
    </w:pPr>
    <w:rPr>
      <w:color w:val="auto"/>
    </w:rPr>
  </w:style>
  <w:style w:type="paragraph" w:customStyle="1" w:styleId="Corpodeltesto31">
    <w:name w:val="Corpo del testo 31"/>
    <w:basedOn w:val="Default"/>
    <w:next w:val="Default"/>
    <w:rsid w:val="00BF7A8A"/>
    <w:rPr>
      <w:color w:val="auto"/>
    </w:rPr>
  </w:style>
  <w:style w:type="paragraph" w:customStyle="1" w:styleId="Pidipagina1">
    <w:name w:val="Piè di pagina1"/>
    <w:basedOn w:val="Default"/>
    <w:next w:val="Default"/>
    <w:rsid w:val="00BF7A8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Vitali</dc:creator>
  <cp:keywords/>
  <dc:description/>
  <cp:lastModifiedBy>Craq Design Studio</cp:lastModifiedBy>
  <cp:revision>10</cp:revision>
  <dcterms:created xsi:type="dcterms:W3CDTF">2017-01-23T14:57:00Z</dcterms:created>
  <dcterms:modified xsi:type="dcterms:W3CDTF">2021-01-22T09:05:00Z</dcterms:modified>
</cp:coreProperties>
</file>